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6593" w:rsidRDefault="002861C7" w:rsidP="00EA2B92">
      <w:pPr>
        <w:tabs>
          <w:tab w:val="left" w:pos="-720"/>
        </w:tabs>
        <w:jc w:val="right"/>
        <w:outlineLvl w:val="0"/>
        <w:rPr>
          <w:rFonts w:ascii="Arial" w:hAnsi="Arial"/>
          <w:b/>
          <w:sz w:val="32"/>
        </w:rPr>
      </w:pPr>
      <w: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-555625</wp:posOffset>
                </wp:positionV>
                <wp:extent cx="1076325" cy="916305"/>
                <wp:effectExtent l="0" t="0" r="317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32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B92" w:rsidRDefault="00EA2B92">
                            <w:pPr>
                              <w:pStyle w:val="Corpodeltesto21"/>
                              <w:jc w:val="center"/>
                            </w:pPr>
                            <w:r>
                              <w:t>Applicare Marca amministr.</w:t>
                            </w:r>
                          </w:p>
                          <w:p w:rsidR="00EA2B92" w:rsidRDefault="00EA2B92">
                            <w:pPr>
                              <w:pStyle w:val="Corpodeltesto21"/>
                              <w:jc w:val="center"/>
                            </w:pPr>
                          </w:p>
                          <w:p w:rsidR="00EA2B92" w:rsidRDefault="00EA2B92">
                            <w:pPr>
                              <w:tabs>
                                <w:tab w:val="left" w:pos="-720"/>
                              </w:tabs>
                              <w:ind w:right="20"/>
                              <w:jc w:val="center"/>
                              <w:rPr>
                                <w:rFonts w:ascii="Helvetica Italic" w:hAnsi="Helvetica Italic"/>
                                <w:b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rFonts w:ascii="Helvetica Italic" w:hAnsi="Helvetica Italic"/>
                                <w:b/>
                                <w:spacing w:val="-3"/>
                                <w:sz w:val="22"/>
                              </w:rPr>
                              <w:t>€ 16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-43.75pt;width:84.75pt;height:72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" strokeweight=".5pt">
                <v:path arrowok="t"/>
                <v:textbox inset="7.45pt,3.85pt,7.45pt,3.85pt">
                  <w:txbxContent>
                    <w:p w:rsidR="00EA2B92" w:rsidRDefault="00EA2B92">
                      <w:pPr>
                        <w:pStyle w:val="Corpodeltesto21"/>
                        <w:jc w:val="center"/>
                      </w:pPr>
                      <w:r>
                        <w:t>Applicare Marca amministr.</w:t>
                      </w:r>
                    </w:p>
                    <w:p w:rsidR="00EA2B92" w:rsidRDefault="00EA2B92">
                      <w:pPr>
                        <w:pStyle w:val="Corpodeltesto21"/>
                        <w:jc w:val="center"/>
                      </w:pPr>
                    </w:p>
                    <w:p w:rsidR="00EA2B92" w:rsidRDefault="00EA2B92">
                      <w:pPr>
                        <w:tabs>
                          <w:tab w:val="left" w:pos="-720"/>
                        </w:tabs>
                        <w:ind w:right="20"/>
                        <w:jc w:val="center"/>
                        <w:rPr>
                          <w:rFonts w:ascii="Helvetica Italic" w:hAnsi="Helvetica Italic"/>
                          <w:b/>
                          <w:spacing w:val="-3"/>
                          <w:sz w:val="22"/>
                        </w:rPr>
                      </w:pPr>
                      <w:r>
                        <w:rPr>
                          <w:rFonts w:ascii="Helvetica Italic" w:hAnsi="Helvetica Italic"/>
                          <w:b/>
                          <w:spacing w:val="-3"/>
                          <w:sz w:val="22"/>
                        </w:rPr>
                        <w:t>€ 16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66593">
        <w:rPr>
          <w:rFonts w:ascii="Arial" w:hAnsi="Arial"/>
          <w:b/>
          <w:sz w:val="32"/>
        </w:rPr>
        <w:t xml:space="preserve">Al Consiglio dell'Ordine degli Avvocati </w:t>
      </w:r>
    </w:p>
    <w:p w:rsidR="00666593" w:rsidRDefault="00666593" w:rsidP="00EA2B92">
      <w:pPr>
        <w:tabs>
          <w:tab w:val="left" w:pos="-720"/>
        </w:tabs>
        <w:ind w:left="-567"/>
        <w:jc w:val="right"/>
        <w:outlineLvl w:val="0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di Genova</w:t>
      </w:r>
    </w:p>
    <w:p w:rsidR="00CC6428" w:rsidRPr="00B11F55" w:rsidRDefault="00CC6428" w:rsidP="00B11F55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572"/>
      </w:tblGrid>
      <w:tr w:rsidR="004D2CAB" w:rsidRPr="008D435A" w:rsidTr="008D435A">
        <w:trPr>
          <w:trHeight w:val="263"/>
        </w:trPr>
        <w:tc>
          <w:tcPr>
            <w:tcW w:w="2442" w:type="dxa"/>
            <w:shd w:val="clear" w:color="auto" w:fill="auto"/>
            <w:vAlign w:val="center"/>
          </w:tcPr>
          <w:p w:rsidR="00CC6428" w:rsidRPr="008D435A" w:rsidRDefault="00CC6428" w:rsidP="008D435A">
            <w:pPr>
              <w:tabs>
                <w:tab w:val="left" w:pos="-720"/>
              </w:tabs>
              <w:spacing w:line="360" w:lineRule="auto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spacing w:val="-3"/>
                <w:sz w:val="24"/>
              </w:rPr>
              <w:t>Il sottoscritto</w:t>
            </w:r>
            <w:r w:rsidR="00355FA4" w:rsidRPr="008D435A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="00B11F55" w:rsidRPr="008D435A">
              <w:rPr>
                <w:rFonts w:ascii="Arial" w:hAnsi="Arial"/>
                <w:spacing w:val="-3"/>
                <w:sz w:val="16"/>
                <w:szCs w:val="16"/>
              </w:rPr>
              <w:t xml:space="preserve">     </w:t>
            </w:r>
            <w:r w:rsidR="00355FA4" w:rsidRPr="008D435A">
              <w:rPr>
                <w:rFonts w:ascii="Arial" w:hAnsi="Arial"/>
                <w:spacing w:val="-3"/>
                <w:sz w:val="16"/>
                <w:szCs w:val="16"/>
              </w:rPr>
              <w:t>cognome</w:t>
            </w:r>
          </w:p>
        </w:tc>
        <w:tc>
          <w:tcPr>
            <w:tcW w:w="7572" w:type="dxa"/>
            <w:shd w:val="clear" w:color="auto" w:fill="auto"/>
            <w:vAlign w:val="bottom"/>
          </w:tcPr>
          <w:p w:rsidR="00EA2B92" w:rsidRDefault="00E51169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Tutto maiuscole"/>
                  </w:textInput>
                </w:ffData>
              </w:fldChar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bookmarkStart w:id="0" w:name="_GoBack"/>
            <w:bookmarkEnd w:id="0"/>
          </w:p>
          <w:p w:rsidR="00355FA4" w:rsidRPr="008D435A" w:rsidRDefault="00E51169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4D2CAB" w:rsidRPr="008D435A" w:rsidTr="008D435A">
        <w:trPr>
          <w:trHeight w:val="147"/>
        </w:trPr>
        <w:tc>
          <w:tcPr>
            <w:tcW w:w="2442" w:type="dxa"/>
            <w:shd w:val="clear" w:color="auto" w:fill="auto"/>
            <w:vAlign w:val="center"/>
          </w:tcPr>
          <w:p w:rsidR="00355FA4" w:rsidRPr="008D435A" w:rsidRDefault="00355FA4" w:rsidP="008D435A">
            <w:pPr>
              <w:tabs>
                <w:tab w:val="left" w:pos="-720"/>
              </w:tabs>
              <w:spacing w:line="360" w:lineRule="auto"/>
              <w:jc w:val="right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spacing w:val="-3"/>
                <w:sz w:val="16"/>
                <w:szCs w:val="16"/>
              </w:rPr>
              <w:t>nome</w:t>
            </w:r>
          </w:p>
        </w:tc>
        <w:tc>
          <w:tcPr>
            <w:tcW w:w="7572" w:type="dxa"/>
            <w:shd w:val="clear" w:color="auto" w:fill="auto"/>
            <w:vAlign w:val="bottom"/>
          </w:tcPr>
          <w:p w:rsidR="00355FA4" w:rsidRPr="008D435A" w:rsidRDefault="00355FA4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bookmarkStart w:id="1" w:name="Testo2"/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"/>
          </w:p>
        </w:tc>
      </w:tr>
      <w:tr w:rsidR="004D2CAB" w:rsidRPr="008D435A" w:rsidTr="008D435A">
        <w:trPr>
          <w:trHeight w:val="430"/>
        </w:trPr>
        <w:tc>
          <w:tcPr>
            <w:tcW w:w="2442" w:type="dxa"/>
            <w:shd w:val="clear" w:color="auto" w:fill="auto"/>
            <w:vAlign w:val="center"/>
          </w:tcPr>
          <w:p w:rsidR="00CC6428" w:rsidRPr="008D435A" w:rsidRDefault="00355FA4" w:rsidP="008D435A">
            <w:pPr>
              <w:tabs>
                <w:tab w:val="left" w:pos="-720"/>
              </w:tabs>
              <w:spacing w:line="360" w:lineRule="auto"/>
              <w:jc w:val="right"/>
              <w:rPr>
                <w:rFonts w:ascii="Arial" w:hAnsi="Arial"/>
                <w:i/>
                <w:spacing w:val="-3"/>
                <w:sz w:val="16"/>
                <w:szCs w:val="16"/>
              </w:rPr>
            </w:pPr>
            <w:r w:rsidRPr="008D435A">
              <w:rPr>
                <w:rFonts w:ascii="Arial" w:hAnsi="Arial"/>
                <w:spacing w:val="-3"/>
                <w:sz w:val="16"/>
                <w:szCs w:val="16"/>
              </w:rPr>
              <w:t>titolo</w:t>
            </w:r>
          </w:p>
        </w:tc>
        <w:tc>
          <w:tcPr>
            <w:tcW w:w="7572" w:type="dxa"/>
            <w:shd w:val="clear" w:color="auto" w:fill="auto"/>
            <w:vAlign w:val="bottom"/>
          </w:tcPr>
          <w:p w:rsidR="00CC6428" w:rsidRPr="008D435A" w:rsidRDefault="00B11F55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Discesa1"/>
                  <w:enabled/>
                  <w:calcOnExit w:val="0"/>
                  <w:helpText w:type="text" w:val="clicca qui per"/>
                  <w:statusText w:type="text" w:val="TITOLO"/>
                  <w:ddList>
                    <w:result w:val="7"/>
                    <w:listEntry w:val="CONSULENTE LAVORO"/>
                    <w:listEntry w:val="GEOMETRA"/>
                    <w:listEntry w:val="MEDICO"/>
                    <w:listEntry w:val="PSICOLOGO"/>
                    <w:listEntry w:val="AVVOCATO"/>
                    <w:listEntry w:val="ARCHITETTO"/>
                    <w:listEntry w:val="COMMERCIALISTA"/>
                    <w:listEntry w:val="-----------"/>
                    <w:listEntry w:val="NOTAIO"/>
                  </w:ddList>
                </w:ffData>
              </w:fldChar>
            </w:r>
            <w:bookmarkStart w:id="2" w:name="Discesa1"/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2"/>
            <w:r w:rsidR="00CC6428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355FA4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Pr="008D435A">
              <w:rPr>
                <w:rFonts w:ascii="Arial" w:hAnsi="Arial"/>
                <w:spacing w:val="-3"/>
                <w:sz w:val="24"/>
              </w:rPr>
              <w:t xml:space="preserve">anzi </w:t>
            </w:r>
            <w:r w:rsidR="00355FA4" w:rsidRPr="008D435A">
              <w:rPr>
                <w:rFonts w:ascii="Arial" w:hAnsi="Arial"/>
                <w:spacing w:val="-3"/>
                <w:sz w:val="24"/>
              </w:rPr>
              <w:t xml:space="preserve"> </w:t>
            </w:r>
            <w:r w:rsidR="00355FA4" w:rsidRPr="008D435A">
              <w:rPr>
                <w:rFonts w:ascii="Arial" w:hAnsi="Arial"/>
                <w:i/>
                <w:spacing w:val="-3"/>
                <w:sz w:val="15"/>
                <w:szCs w:val="15"/>
              </w:rPr>
              <w:t>(specificare se non compreso)</w:t>
            </w:r>
            <w:r w:rsidR="00355FA4" w:rsidRPr="008D435A">
              <w:rPr>
                <w:rFonts w:ascii="Arial" w:hAnsi="Arial"/>
                <w:spacing w:val="-3"/>
                <w:sz w:val="24"/>
              </w:rPr>
              <w:t xml:space="preserve"> </w:t>
            </w:r>
            <w:r w:rsidR="004F753A" w:rsidRPr="008D435A">
              <w:rPr>
                <w:rFonts w:ascii="Arial" w:hAnsi="Arial"/>
                <w:spacing w:val="-3"/>
                <w:sz w:val="24"/>
              </w:rPr>
              <w:t xml:space="preserve">  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helpText w:type="text" w:val="altro"/>
                  <w:textInput>
                    <w:format w:val="Tutto maiuscole"/>
                  </w:textInput>
                </w:ffData>
              </w:fldChar>
            </w:r>
            <w:bookmarkStart w:id="3" w:name="Testo14"/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3"/>
          </w:p>
        </w:tc>
      </w:tr>
      <w:tr w:rsidR="004D2CAB" w:rsidRPr="008D435A" w:rsidTr="008D435A">
        <w:trPr>
          <w:trHeight w:val="315"/>
        </w:trPr>
        <w:tc>
          <w:tcPr>
            <w:tcW w:w="2442" w:type="dxa"/>
            <w:shd w:val="clear" w:color="auto" w:fill="auto"/>
            <w:vAlign w:val="center"/>
          </w:tcPr>
          <w:p w:rsidR="00CC6428" w:rsidRPr="008D435A" w:rsidRDefault="00CC6428" w:rsidP="008D435A">
            <w:pPr>
              <w:tabs>
                <w:tab w:val="left" w:pos="-720"/>
              </w:tabs>
              <w:spacing w:line="360" w:lineRule="auto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7572" w:type="dxa"/>
            <w:shd w:val="clear" w:color="auto" w:fill="auto"/>
          </w:tcPr>
          <w:p w:rsidR="00CC6428" w:rsidRPr="008D435A" w:rsidRDefault="00CC6428" w:rsidP="008D435A">
            <w:pPr>
              <w:tabs>
                <w:tab w:val="left" w:pos="-720"/>
              </w:tabs>
              <w:spacing w:line="360" w:lineRule="auto"/>
              <w:rPr>
                <w:rFonts w:ascii="Arial" w:hAnsi="Arial"/>
                <w:spacing w:val="-3"/>
                <w:sz w:val="24"/>
              </w:rPr>
            </w:pPr>
          </w:p>
        </w:tc>
      </w:tr>
      <w:tr w:rsidR="00355FA4" w:rsidRPr="008D435A" w:rsidTr="008D435A">
        <w:trPr>
          <w:trHeight w:val="200"/>
        </w:trPr>
        <w:tc>
          <w:tcPr>
            <w:tcW w:w="10014" w:type="dxa"/>
            <w:gridSpan w:val="2"/>
            <w:shd w:val="clear" w:color="auto" w:fill="auto"/>
          </w:tcPr>
          <w:p w:rsidR="00355FA4" w:rsidRPr="008D435A" w:rsidRDefault="00355FA4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comunica, nella sua qualità di legale rappresentante, l'avvenuta costituzione  in data</w:t>
            </w:r>
            <w:r w:rsidR="00B11F55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sto5"/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4"/>
          </w:p>
        </w:tc>
      </w:tr>
      <w:tr w:rsidR="00355FA4" w:rsidRPr="008D435A" w:rsidTr="008D435A">
        <w:tc>
          <w:tcPr>
            <w:tcW w:w="10014" w:type="dxa"/>
            <w:gridSpan w:val="2"/>
            <w:shd w:val="clear" w:color="auto" w:fill="auto"/>
          </w:tcPr>
          <w:p w:rsidR="00B11F55" w:rsidRPr="008D435A" w:rsidRDefault="00355FA4" w:rsidP="008D435A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di una </w:t>
            </w:r>
            <w:r w:rsidR="00AF0680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ipoSoc"/>
                  <w:enabled/>
                  <w:calcOnExit w:val="0"/>
                  <w:helpText w:type="text" w:val="ok"/>
                  <w:ddList>
                    <w:listEntry w:val="--------------"/>
                    <w:listEntry w:val="SOCIETA' DI CAPITALE"/>
                    <w:listEntry w:val="SOCIETA' DI PERSONE"/>
                    <w:listEntry w:val="SOCIETA' COOPERATIVA"/>
                    <w:listEntry w:val="ASSOCIAZIONE PROFESSIONALE"/>
                    <w:listEntry w:val="ASSOCIAZIONE MULTIDISCIPLINARE"/>
                  </w:ddList>
                </w:ffData>
              </w:fldChar>
            </w:r>
            <w:bookmarkStart w:id="5" w:name="TipoSoc"/>
            <w:r w:rsidR="00AF0680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="00AF0680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5"/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,  </w:t>
            </w:r>
            <w:r w:rsidR="00B11F55" w:rsidRPr="00EE6E19">
              <w:rPr>
                <w:rFonts w:ascii="Arial" w:hAnsi="Arial"/>
                <w:spacing w:val="-3"/>
                <w:sz w:val="22"/>
                <w:szCs w:val="22"/>
              </w:rPr>
              <w:t>anzi</w:t>
            </w:r>
            <w:r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4F753A" w:rsidRPr="00EE6E19">
              <w:rPr>
                <w:rFonts w:ascii="Arial" w:hAnsi="Arial"/>
                <w:i/>
                <w:spacing w:val="-3"/>
                <w:sz w:val="18"/>
                <w:szCs w:val="18"/>
              </w:rPr>
              <w:t>(specificare se non compreso)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 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helpText w:type="text" w:val="altro"/>
                  <w:textInput>
                    <w:format w:val="Tutto maiuscole"/>
                  </w:textInput>
                </w:ffData>
              </w:fldChar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4F753A" w:rsidRPr="008D43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4F753A" w:rsidRPr="008D435A" w:rsidTr="008D435A">
        <w:tc>
          <w:tcPr>
            <w:tcW w:w="10014" w:type="dxa"/>
            <w:gridSpan w:val="2"/>
            <w:shd w:val="clear" w:color="auto" w:fill="auto"/>
          </w:tcPr>
          <w:p w:rsidR="004F753A" w:rsidRPr="008D435A" w:rsidRDefault="004F753A" w:rsidP="008D435A">
            <w:pPr>
              <w:tabs>
                <w:tab w:val="left" w:pos="-720"/>
              </w:tabs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8D435A">
              <w:rPr>
                <w:rFonts w:ascii="Arial" w:hAnsi="Arial"/>
                <w:spacing w:val="-3"/>
                <w:sz w:val="24"/>
              </w:rPr>
              <w:t>ai sensi dell’art 4 bis, L. 247/2012, avente le seguenti caratteristiche.</w:t>
            </w:r>
          </w:p>
        </w:tc>
      </w:tr>
      <w:tr w:rsidR="004F753A" w:rsidRPr="008D435A" w:rsidTr="008D435A">
        <w:tc>
          <w:tcPr>
            <w:tcW w:w="10014" w:type="dxa"/>
            <w:gridSpan w:val="2"/>
            <w:shd w:val="clear" w:color="auto" w:fill="auto"/>
          </w:tcPr>
          <w:p w:rsidR="004F753A" w:rsidRPr="008D435A" w:rsidRDefault="00B11F55" w:rsidP="008D435A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b/>
                <w:spacing w:val="-3"/>
                <w:sz w:val="24"/>
              </w:rPr>
            </w:pPr>
            <w:r w:rsidRPr="008D435A">
              <w:rPr>
                <w:rFonts w:ascii="Arial" w:hAnsi="Arial"/>
                <w:b/>
                <w:spacing w:val="-3"/>
                <w:sz w:val="24"/>
              </w:rPr>
              <w:t>D</w:t>
            </w:r>
            <w:r w:rsidR="004F753A" w:rsidRPr="008D435A">
              <w:rPr>
                <w:rFonts w:ascii="Arial" w:hAnsi="Arial"/>
                <w:b/>
                <w:spacing w:val="-3"/>
                <w:sz w:val="24"/>
              </w:rPr>
              <w:t>enominazione:</w:t>
            </w:r>
          </w:p>
        </w:tc>
      </w:tr>
      <w:tr w:rsidR="004F753A" w:rsidRPr="008D435A" w:rsidTr="008D435A">
        <w:tc>
          <w:tcPr>
            <w:tcW w:w="10014" w:type="dxa"/>
            <w:gridSpan w:val="2"/>
            <w:shd w:val="clear" w:color="auto" w:fill="auto"/>
          </w:tcPr>
          <w:tbl>
            <w:tblPr>
              <w:tblpPr w:leftFromText="141" w:rightFromText="141" w:vertAnchor="text" w:horzAnchor="page" w:tblpX="430" w:tblpY="90"/>
              <w:tblW w:w="978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8"/>
            </w:tblGrid>
            <w:tr w:rsidR="004F753A" w:rsidTr="004F753A">
              <w:trPr>
                <w:trHeight w:val="1524"/>
              </w:trPr>
              <w:tc>
                <w:tcPr>
                  <w:tcW w:w="9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53A" w:rsidRDefault="004F753A" w:rsidP="00E51169">
                  <w:pPr>
                    <w:tabs>
                      <w:tab w:val="left" w:pos="-720"/>
                    </w:tabs>
                    <w:snapToGrid w:val="0"/>
                    <w:spacing w:line="360" w:lineRule="auto"/>
                    <w:ind w:right="-1"/>
                    <w:rPr>
                      <w:rFonts w:ascii="Arial" w:hAnsi="Arial"/>
                      <w:spacing w:val="-3"/>
                      <w:sz w:val="24"/>
                    </w:rPr>
                  </w:pP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bookmarkStart w:id="6" w:name="Testo3"/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 </w: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 </w: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 </w: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 </w: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 </w:t>
                  </w:r>
                  <w:r w:rsidRPr="00E51169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4F753A" w:rsidRPr="008D435A" w:rsidRDefault="004F753A" w:rsidP="008D435A">
            <w:pPr>
              <w:tabs>
                <w:tab w:val="left" w:pos="-720"/>
              </w:tabs>
              <w:spacing w:line="360" w:lineRule="auto"/>
              <w:rPr>
                <w:rFonts w:ascii="Arial" w:hAnsi="Arial"/>
                <w:spacing w:val="-3"/>
                <w:sz w:val="24"/>
              </w:rPr>
            </w:pPr>
          </w:p>
        </w:tc>
      </w:tr>
      <w:tr w:rsidR="004F753A" w:rsidRPr="008D435A" w:rsidTr="008D435A">
        <w:trPr>
          <w:trHeight w:val="96"/>
        </w:trPr>
        <w:tc>
          <w:tcPr>
            <w:tcW w:w="10014" w:type="dxa"/>
            <w:gridSpan w:val="2"/>
            <w:shd w:val="clear" w:color="auto" w:fill="auto"/>
          </w:tcPr>
          <w:p w:rsidR="004F753A" w:rsidRPr="008D435A" w:rsidRDefault="004F753A" w:rsidP="008D435A">
            <w:pPr>
              <w:tabs>
                <w:tab w:val="left" w:pos="-720"/>
              </w:tabs>
              <w:spacing w:line="360" w:lineRule="auto"/>
              <w:rPr>
                <w:rFonts w:ascii="Arial" w:hAnsi="Arial"/>
                <w:spacing w:val="-3"/>
                <w:sz w:val="24"/>
              </w:rPr>
            </w:pPr>
          </w:p>
        </w:tc>
      </w:tr>
    </w:tbl>
    <w:p w:rsidR="00666593" w:rsidRDefault="004F753A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4"/>
        </w:rPr>
        <w:t>sede</w:t>
      </w:r>
    </w:p>
    <w:tbl>
      <w:tblPr>
        <w:tblW w:w="964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992"/>
        <w:gridCol w:w="777"/>
        <w:gridCol w:w="3899"/>
        <w:gridCol w:w="1134"/>
        <w:gridCol w:w="1841"/>
      </w:tblGrid>
      <w:tr w:rsidR="00BB67DB" w:rsidTr="00BB67DB">
        <w:trPr>
          <w:cantSplit/>
          <w:trHeight w:hRule="exact" w:val="716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11F55" w:rsidRDefault="00EE6E19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  <w:listEntry w:val="--------"/>
                  </w:ddList>
                </w:ffData>
              </w:fldChar>
            </w:r>
            <w:bookmarkStart w:id="7" w:name="Discesa2"/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7"/>
            <w:r w:rsidR="00B11F55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11F55" w:rsidRDefault="00B11F55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11F55" w:rsidRDefault="00B11F55" w:rsidP="007D45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Civco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9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interno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0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sc.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scala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</w:tr>
      <w:tr w:rsidR="00BB67DB" w:rsidTr="00EE6E19">
        <w:trPr>
          <w:trHeight w:hRule="exact" w:val="77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1F55" w:rsidRDefault="00B11F55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Cap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11F55" w:rsidRDefault="00EE6E19" w:rsidP="00505C60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a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cap"/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1F55" w:rsidRDefault="00B11F55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Città 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11F55" w:rsidRDefault="00B11F55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sto7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F55" w:rsidRDefault="00B11F55" w:rsidP="00E5002E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provincia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bookmarkStart w:id="14" w:name="provincia"/>
            <w:r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spacing w:val="-3"/>
                <w:sz w:val="24"/>
              </w:rPr>
              <w:t>GENOVA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  <w:bookmarkEnd w:id="14"/>
          </w:p>
        </w:tc>
      </w:tr>
      <w:tr w:rsidR="00BB67DB" w:rsidTr="00BB67DB">
        <w:trPr>
          <w:trHeight w:hRule="exact" w:val="324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F55" w:rsidRDefault="00B11F55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Tel.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5" w:rsidRDefault="00BB67DB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15" w:name="tel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55" w:rsidRDefault="00BB67DB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BB67DB" w:rsidTr="00BB67DB">
        <w:trPr>
          <w:trHeight w:hRule="exact" w:val="297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7DB" w:rsidRDefault="00BB67DB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e-mail 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67DB" w:rsidRDefault="00BB67DB" w:rsidP="00736023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6" w:name="email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6"/>
          </w:p>
        </w:tc>
      </w:tr>
      <w:tr w:rsidR="00BB67DB" w:rsidTr="00BB67DB">
        <w:trPr>
          <w:trHeight w:hRule="exact" w:val="353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7DB" w:rsidRDefault="00BB67DB" w:rsidP="00B11F55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p.e.c. 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7DB" w:rsidRDefault="00E51169" w:rsidP="00736023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7" w:name="Testo8"/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BB67DB" w:rsidRDefault="00BB67DB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22"/>
        </w:rPr>
      </w:pPr>
    </w:p>
    <w:p w:rsidR="00666593" w:rsidRDefault="004B0354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24"/>
        </w:rPr>
      </w:pPr>
      <w:r w:rsidRPr="00EE6E19">
        <w:rPr>
          <w:rFonts w:ascii="Arial" w:hAnsi="Arial"/>
          <w:spacing w:val="-3"/>
          <w:sz w:val="24"/>
        </w:rPr>
        <w:t>p</w:t>
      </w:r>
      <w:r w:rsidR="00666593" w:rsidRPr="00EE6E19">
        <w:rPr>
          <w:rFonts w:ascii="Arial" w:hAnsi="Arial"/>
          <w:spacing w:val="-3"/>
          <w:sz w:val="24"/>
        </w:rPr>
        <w:t>artita I.V.A.</w:t>
      </w:r>
      <w:r w:rsidR="00666593">
        <w:rPr>
          <w:rFonts w:ascii="Arial" w:hAnsi="Arial"/>
          <w:spacing w:val="-3"/>
          <w:sz w:val="24"/>
        </w:rPr>
        <w:tab/>
      </w:r>
      <w:r w:rsidR="00E5002E" w:rsidRPr="00E51169">
        <w:rPr>
          <w:rFonts w:ascii="Arial" w:hAnsi="Arial"/>
          <w:b/>
          <w:spacing w:val="-3"/>
          <w:sz w:val="22"/>
          <w:szCs w:val="22"/>
        </w:rPr>
        <w:fldChar w:fldCharType="begin">
          <w:ffData>
            <w:name w:val="PartitaIva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18" w:name="PartitaIva"/>
      <w:r w:rsidR="00E5002E" w:rsidRPr="00E51169">
        <w:rPr>
          <w:rFonts w:ascii="Arial" w:hAnsi="Arial"/>
          <w:b/>
          <w:spacing w:val="-3"/>
          <w:sz w:val="22"/>
          <w:szCs w:val="22"/>
        </w:rPr>
        <w:instrText xml:space="preserve"> FORMTEXT </w:instrText>
      </w:r>
      <w:r w:rsidR="00E5002E" w:rsidRPr="00E51169">
        <w:rPr>
          <w:rFonts w:ascii="Arial" w:hAnsi="Arial"/>
          <w:b/>
          <w:spacing w:val="-3"/>
          <w:sz w:val="22"/>
          <w:szCs w:val="22"/>
        </w:rPr>
      </w:r>
      <w:r w:rsidR="00E5002E" w:rsidRPr="00E51169">
        <w:rPr>
          <w:rFonts w:ascii="Arial" w:hAnsi="Arial"/>
          <w:b/>
          <w:spacing w:val="-3"/>
          <w:sz w:val="22"/>
          <w:szCs w:val="22"/>
        </w:rPr>
        <w:fldChar w:fldCharType="separate"/>
      </w:r>
      <w:r w:rsidR="00E5002E" w:rsidRPr="00E51169">
        <w:rPr>
          <w:rFonts w:ascii="Arial" w:hAnsi="Arial"/>
          <w:b/>
          <w:spacing w:val="-3"/>
          <w:sz w:val="22"/>
          <w:szCs w:val="22"/>
        </w:rPr>
        <w:t> </w:t>
      </w:r>
      <w:r w:rsidR="00E5002E" w:rsidRPr="00E51169">
        <w:rPr>
          <w:rFonts w:ascii="Arial" w:hAnsi="Arial"/>
          <w:b/>
          <w:spacing w:val="-3"/>
          <w:sz w:val="22"/>
          <w:szCs w:val="22"/>
        </w:rPr>
        <w:t> </w:t>
      </w:r>
      <w:r w:rsidR="00E5002E" w:rsidRPr="00E51169">
        <w:rPr>
          <w:rFonts w:ascii="Arial" w:hAnsi="Arial"/>
          <w:b/>
          <w:spacing w:val="-3"/>
          <w:sz w:val="22"/>
          <w:szCs w:val="22"/>
        </w:rPr>
        <w:t> </w:t>
      </w:r>
      <w:r w:rsidR="00E5002E" w:rsidRPr="00E51169">
        <w:rPr>
          <w:rFonts w:ascii="Arial" w:hAnsi="Arial"/>
          <w:b/>
          <w:spacing w:val="-3"/>
          <w:sz w:val="22"/>
          <w:szCs w:val="22"/>
        </w:rPr>
        <w:t> </w:t>
      </w:r>
      <w:r w:rsidR="00E5002E" w:rsidRPr="00E51169">
        <w:rPr>
          <w:rFonts w:ascii="Arial" w:hAnsi="Arial"/>
          <w:b/>
          <w:spacing w:val="-3"/>
          <w:sz w:val="22"/>
          <w:szCs w:val="22"/>
        </w:rPr>
        <w:t> </w:t>
      </w:r>
      <w:r w:rsidR="00E5002E" w:rsidRPr="00E51169">
        <w:rPr>
          <w:rFonts w:ascii="Arial" w:hAnsi="Arial"/>
          <w:b/>
          <w:spacing w:val="-3"/>
          <w:sz w:val="22"/>
          <w:szCs w:val="22"/>
        </w:rPr>
        <w:fldChar w:fldCharType="end"/>
      </w:r>
      <w:bookmarkEnd w:id="18"/>
      <w:r w:rsidR="00666593" w:rsidRPr="00EE6E19">
        <w:rPr>
          <w:rFonts w:ascii="Arial" w:hAnsi="Arial"/>
          <w:spacing w:val="-3"/>
          <w:sz w:val="22"/>
          <w:szCs w:val="22"/>
        </w:rPr>
        <w:t>,</w:t>
      </w:r>
    </w:p>
    <w:p w:rsidR="00343BCE" w:rsidRDefault="009B7E50" w:rsidP="00343BCE">
      <w:pPr>
        <w:tabs>
          <w:tab w:val="left" w:pos="-720"/>
        </w:tabs>
        <w:spacing w:line="360" w:lineRule="auto"/>
        <w:ind w:right="-1"/>
        <w:jc w:val="center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c </w:t>
      </w:r>
      <w:r w:rsidR="00666593">
        <w:rPr>
          <w:rFonts w:ascii="Arial" w:hAnsi="Arial"/>
          <w:b/>
          <w:spacing w:val="-3"/>
          <w:sz w:val="24"/>
        </w:rPr>
        <w:t>h</w:t>
      </w:r>
      <w:r>
        <w:rPr>
          <w:rFonts w:ascii="Arial" w:hAnsi="Arial"/>
          <w:b/>
          <w:spacing w:val="-3"/>
          <w:sz w:val="24"/>
        </w:rPr>
        <w:t xml:space="preserve"> </w:t>
      </w:r>
      <w:r w:rsidR="00666593">
        <w:rPr>
          <w:rFonts w:ascii="Arial" w:hAnsi="Arial"/>
          <w:b/>
          <w:spacing w:val="-3"/>
          <w:sz w:val="24"/>
        </w:rPr>
        <w:t>i</w:t>
      </w:r>
      <w:r>
        <w:rPr>
          <w:rFonts w:ascii="Arial" w:hAnsi="Arial"/>
          <w:b/>
          <w:spacing w:val="-3"/>
          <w:sz w:val="24"/>
        </w:rPr>
        <w:t xml:space="preserve"> </w:t>
      </w:r>
      <w:r w:rsidR="00666593">
        <w:rPr>
          <w:rFonts w:ascii="Arial" w:hAnsi="Arial"/>
          <w:b/>
          <w:spacing w:val="-3"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 w:rsidR="00666593">
        <w:rPr>
          <w:rFonts w:ascii="Arial" w:hAnsi="Arial"/>
          <w:b/>
          <w:spacing w:val="-3"/>
          <w:sz w:val="24"/>
        </w:rPr>
        <w:t>d</w:t>
      </w:r>
      <w:r>
        <w:rPr>
          <w:rFonts w:ascii="Arial" w:hAnsi="Arial"/>
          <w:b/>
          <w:spacing w:val="-3"/>
          <w:sz w:val="24"/>
        </w:rPr>
        <w:t xml:space="preserve"> </w:t>
      </w:r>
      <w:r w:rsidR="00343BCE">
        <w:rPr>
          <w:rFonts w:ascii="Arial" w:hAnsi="Arial"/>
          <w:b/>
          <w:spacing w:val="-3"/>
          <w:sz w:val="24"/>
        </w:rPr>
        <w:t>e</w:t>
      </w:r>
    </w:p>
    <w:p w:rsidR="00666593" w:rsidRDefault="00666593" w:rsidP="00343BCE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l'iscrizione di detta</w:t>
      </w:r>
      <w:r w:rsidR="00665889">
        <w:rPr>
          <w:rFonts w:ascii="Arial" w:hAnsi="Arial"/>
          <w:spacing w:val="-3"/>
          <w:sz w:val="24"/>
        </w:rPr>
        <w:t xml:space="preserve"> </w:t>
      </w:r>
      <w:r w:rsidR="007D4569" w:rsidRPr="00E51169">
        <w:rPr>
          <w:rFonts w:ascii="Arial" w:hAnsi="Arial"/>
          <w:b/>
          <w:spacing w:val="-3"/>
          <w:sz w:val="22"/>
          <w:szCs w:val="22"/>
        </w:rPr>
        <w:fldChar w:fldCharType="begin">
          <w:ffData>
            <w:name w:val="Discesa3"/>
            <w:enabled/>
            <w:calcOnExit w:val="0"/>
            <w:ddList>
              <w:listEntry w:val="ASSOCIAZIONE"/>
              <w:listEntry w:val="SOCIETA'"/>
            </w:ddList>
          </w:ffData>
        </w:fldChar>
      </w:r>
      <w:bookmarkStart w:id="19" w:name="Discesa3"/>
      <w:r w:rsidR="007D4569" w:rsidRPr="00E51169">
        <w:rPr>
          <w:rFonts w:ascii="Arial" w:hAnsi="Arial"/>
          <w:b/>
          <w:spacing w:val="-3"/>
          <w:sz w:val="22"/>
          <w:szCs w:val="22"/>
        </w:rPr>
        <w:instrText xml:space="preserve"> FORMDROPDOWN </w:instrText>
      </w:r>
      <w:r w:rsidR="0052193C">
        <w:rPr>
          <w:rFonts w:ascii="Arial" w:hAnsi="Arial"/>
          <w:b/>
          <w:spacing w:val="-3"/>
          <w:sz w:val="22"/>
          <w:szCs w:val="22"/>
        </w:rPr>
      </w:r>
      <w:r w:rsidR="0052193C">
        <w:rPr>
          <w:rFonts w:ascii="Arial" w:hAnsi="Arial"/>
          <w:b/>
          <w:spacing w:val="-3"/>
          <w:sz w:val="22"/>
          <w:szCs w:val="22"/>
        </w:rPr>
        <w:fldChar w:fldCharType="separate"/>
      </w:r>
      <w:r w:rsidR="007D4569" w:rsidRPr="00E51169">
        <w:rPr>
          <w:rFonts w:ascii="Arial" w:hAnsi="Arial"/>
          <w:b/>
          <w:spacing w:val="-3"/>
          <w:sz w:val="22"/>
          <w:szCs w:val="22"/>
        </w:rPr>
        <w:fldChar w:fldCharType="end"/>
      </w:r>
      <w:bookmarkEnd w:id="19"/>
      <w:r w:rsidR="00665889" w:rsidRPr="00E51169">
        <w:rPr>
          <w:rFonts w:ascii="Arial" w:hAnsi="Arial"/>
          <w:b/>
          <w:spacing w:val="-3"/>
          <w:sz w:val="22"/>
          <w:szCs w:val="22"/>
        </w:rPr>
        <w:t xml:space="preserve"> </w:t>
      </w:r>
      <w:r w:rsidR="00E51169">
        <w:rPr>
          <w:rFonts w:ascii="Arial" w:hAnsi="Arial"/>
          <w:b/>
          <w:spacing w:val="-3"/>
          <w:sz w:val="22"/>
          <w:szCs w:val="22"/>
        </w:rPr>
        <w:t xml:space="preserve"> </w:t>
      </w:r>
      <w:r w:rsidR="009B7E50" w:rsidRPr="00E51169">
        <w:rPr>
          <w:rFonts w:ascii="Arial" w:hAnsi="Arial"/>
          <w:spacing w:val="-3"/>
          <w:sz w:val="22"/>
          <w:szCs w:val="22"/>
        </w:rPr>
        <w:t>n</w:t>
      </w:r>
      <w:r w:rsidR="009B7E50">
        <w:rPr>
          <w:rFonts w:ascii="Arial" w:hAnsi="Arial"/>
          <w:spacing w:val="-3"/>
          <w:sz w:val="24"/>
        </w:rPr>
        <w:t>ella sezione speciale dell'Albo A</w:t>
      </w:r>
      <w:r>
        <w:rPr>
          <w:rFonts w:ascii="Arial" w:hAnsi="Arial"/>
          <w:spacing w:val="-3"/>
          <w:sz w:val="24"/>
        </w:rPr>
        <w:t>vvoc</w:t>
      </w:r>
      <w:r w:rsidR="009B7E50">
        <w:rPr>
          <w:rFonts w:ascii="Arial" w:hAnsi="Arial"/>
          <w:spacing w:val="-3"/>
          <w:sz w:val="24"/>
        </w:rPr>
        <w:t>ati tenuto da codesto Consiglio</w:t>
      </w:r>
      <w:r>
        <w:rPr>
          <w:rFonts w:ascii="Arial" w:hAnsi="Arial"/>
          <w:spacing w:val="-3"/>
          <w:sz w:val="24"/>
        </w:rPr>
        <w:t>;</w:t>
      </w:r>
    </w:p>
    <w:p w:rsidR="007677A0" w:rsidRDefault="00666593" w:rsidP="007677A0">
      <w:pPr>
        <w:tabs>
          <w:tab w:val="left" w:pos="-720"/>
        </w:tabs>
        <w:spacing w:line="360" w:lineRule="auto"/>
        <w:ind w:right="-1"/>
        <w:jc w:val="center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dichiara</w:t>
      </w:r>
    </w:p>
    <w:p w:rsidR="00666593" w:rsidRDefault="00EE6E19" w:rsidP="00EE6E19">
      <w:pPr>
        <w:tabs>
          <w:tab w:val="left" w:pos="-720"/>
        </w:tabs>
        <w:spacing w:line="360" w:lineRule="auto"/>
        <w:ind w:right="-1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sotto la propria responsabilità </w:t>
      </w:r>
      <w:r w:rsidR="004B0354">
        <w:rPr>
          <w:rFonts w:ascii="Arial" w:hAnsi="Arial"/>
          <w:spacing w:val="-3"/>
          <w:sz w:val="24"/>
        </w:rPr>
        <w:t>che la stessa è</w:t>
      </w:r>
      <w:r w:rsidR="00666593">
        <w:rPr>
          <w:rFonts w:ascii="Arial" w:hAnsi="Arial"/>
          <w:spacing w:val="-3"/>
          <w:sz w:val="24"/>
        </w:rPr>
        <w:t xml:space="preserve"> in possesso dei requisiti previsti </w:t>
      </w:r>
      <w:r w:rsidR="007677A0">
        <w:rPr>
          <w:rFonts w:ascii="Arial" w:hAnsi="Arial"/>
          <w:spacing w:val="-3"/>
          <w:sz w:val="24"/>
        </w:rPr>
        <w:t>dalla normativa vigente</w:t>
      </w:r>
      <w:r w:rsidR="00BB67DB">
        <w:rPr>
          <w:rFonts w:ascii="Arial" w:hAnsi="Arial"/>
          <w:spacing w:val="-3"/>
          <w:sz w:val="24"/>
        </w:rPr>
        <w:t>.</w:t>
      </w:r>
    </w:p>
    <w:p w:rsidR="00666593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  <w:r w:rsidR="00B0559F" w:rsidRPr="00B0559F">
        <w:rPr>
          <w:rFonts w:ascii="Arial" w:hAnsi="Arial"/>
          <w:b/>
          <w:spacing w:val="-3"/>
          <w:sz w:val="24"/>
        </w:rPr>
        <w:lastRenderedPageBreak/>
        <w:t>elenco dati anagrafici degli associati /  soci</w:t>
      </w:r>
      <w:r w:rsidR="00666593">
        <w:rPr>
          <w:rFonts w:ascii="Arial" w:hAnsi="Arial"/>
          <w:spacing w:val="-3"/>
          <w:sz w:val="24"/>
        </w:rPr>
        <w:t>:</w:t>
      </w:r>
    </w:p>
    <w:p w:rsidR="00EE6E19" w:rsidRPr="00EE6E19" w:rsidRDefault="00EE6E19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 w:rsidRPr="00EE6E19">
        <w:rPr>
          <w:rFonts w:ascii="Arial" w:hAnsi="Arial"/>
          <w:spacing w:val="-3"/>
          <w:sz w:val="16"/>
          <w:szCs w:val="16"/>
        </w:rPr>
        <w:t>I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F92581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593" w:rsidRPr="00F92581" w:rsidRDefault="00F92581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593" w:rsidRPr="00E51169" w:rsidRDefault="0052067D" w:rsidP="0052067D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F92581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593" w:rsidRPr="00F92581" w:rsidRDefault="00F92581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593" w:rsidRDefault="0052067D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5116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05C60" w:rsidRPr="00F92581" w:rsidRDefault="00EA2B92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51169" w:rsidRPr="00E51169" w:rsidRDefault="00AF0680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-------------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COMMERCIALISTA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505C60" w:rsidRPr="00E51169" w:rsidRDefault="00E51169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5C60" w:rsidRDefault="00505C60" w:rsidP="007D45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</w:t>
            </w:r>
            <w:r w:rsidR="002175E2">
              <w:rPr>
                <w:rFonts w:ascii="Arial" w:hAnsi="Arial"/>
                <w:spacing w:val="-3"/>
                <w:sz w:val="24"/>
              </w:rPr>
              <w:t xml:space="preserve">di </w:t>
            </w:r>
            <w:r w:rsidR="002175E2"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foro"/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="007D4569"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20"/>
          </w:p>
        </w:tc>
      </w:tr>
      <w:tr w:rsidR="00E5116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1169" w:rsidRPr="00F92581" w:rsidRDefault="00E51169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69" w:rsidRPr="00E51169" w:rsidRDefault="00E51169" w:rsidP="007D45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Testo16"/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21"/>
          </w:p>
        </w:tc>
      </w:tr>
      <w:tr w:rsidR="00F92581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92581" w:rsidRPr="00F92581" w:rsidRDefault="00F92581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2581" w:rsidRPr="00EE6E19" w:rsidRDefault="00EE6E19" w:rsidP="005A27C4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Testo9"/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2581" w:rsidRPr="005A27C4" w:rsidRDefault="00E51169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="00EE6E19"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F92581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560D7" w:rsidRPr="00F92581" w:rsidRDefault="00F92581" w:rsidP="00F92581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560D7" w:rsidRPr="00E51169" w:rsidRDefault="00EE7F93" w:rsidP="00F92581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Distacco di"/>
                    <w:listEntry w:val="Passo"/>
                    <w:listEntry w:val="Viale"/>
                    <w:listEntry w:val="Vicolo"/>
                    <w:listEntry w:val="Vico"/>
                    <w:listEntry w:val="Piazza"/>
                    <w:listEntry w:val="Piazzale"/>
                    <w:listEntry w:val="Piazzetta"/>
                    <w:listEntry w:val="Largo"/>
                    <w:listEntry w:val="Mura"/>
                    <w:listEntry w:val="Fondaco"/>
                    <w:listEntry w:val="Via"/>
                    <w:listEntry w:val="Parco"/>
                    <w:listEntry w:val="Cors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3" w:name="Testo15"/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="00F92581"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560D7" w:rsidRDefault="004560D7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5116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1169" w:rsidRDefault="00E51169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69" w:rsidRDefault="00E51169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169" w:rsidRDefault="00E51169" w:rsidP="00211B21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5116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1169" w:rsidRDefault="00E51169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169" w:rsidRDefault="00E51169" w:rsidP="00211B21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5116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169" w:rsidRDefault="00E51169" w:rsidP="00E51169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169" w:rsidRDefault="00E51169" w:rsidP="00211B21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666593" w:rsidRDefault="00666593">
      <w:pPr>
        <w:tabs>
          <w:tab w:val="left" w:pos="-720"/>
        </w:tabs>
        <w:spacing w:line="360" w:lineRule="auto"/>
        <w:ind w:right="-1"/>
        <w:jc w:val="both"/>
      </w:pPr>
    </w:p>
    <w:p w:rsidR="00EE7F93" w:rsidRDefault="00EE7F93">
      <w:pPr>
        <w:tabs>
          <w:tab w:val="left" w:pos="-720"/>
        </w:tabs>
        <w:spacing w:line="360" w:lineRule="auto"/>
        <w:ind w:right="-1"/>
        <w:jc w:val="both"/>
      </w:pPr>
    </w:p>
    <w:p w:rsidR="00EE7F93" w:rsidRDefault="00EE7F93">
      <w:pPr>
        <w:tabs>
          <w:tab w:val="left" w:pos="-720"/>
        </w:tabs>
        <w:spacing w:line="360" w:lineRule="auto"/>
        <w:ind w:right="-1"/>
        <w:jc w:val="both"/>
      </w:pPr>
    </w:p>
    <w:p w:rsidR="00EE6E19" w:rsidRPr="00EE6E19" w:rsidRDefault="00EE6E19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 w:rsidRPr="00EE6E19">
        <w:rPr>
          <w:rFonts w:ascii="Arial" w:hAnsi="Arial"/>
          <w:spacing w:val="-3"/>
          <w:sz w:val="16"/>
          <w:szCs w:val="16"/>
        </w:rPr>
        <w:t>I</w:t>
      </w:r>
      <w:r>
        <w:rPr>
          <w:rFonts w:ascii="Arial" w:hAnsi="Arial"/>
          <w:spacing w:val="-3"/>
          <w:sz w:val="16"/>
          <w:szCs w:val="16"/>
        </w:rPr>
        <w:t>I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AF0680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-------------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6E19" w:rsidRDefault="00EE6E19">
      <w:pPr>
        <w:tabs>
          <w:tab w:val="left" w:pos="-720"/>
        </w:tabs>
        <w:spacing w:line="360" w:lineRule="auto"/>
        <w:ind w:right="-1"/>
        <w:jc w:val="both"/>
      </w:pPr>
    </w:p>
    <w:p w:rsidR="00EE6E19" w:rsidRP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  <w:r>
        <w:br w:type="page"/>
      </w:r>
      <w:r w:rsidRPr="00EE6E19">
        <w:rPr>
          <w:rFonts w:ascii="Arial" w:hAnsi="Arial"/>
          <w:spacing w:val="-3"/>
          <w:sz w:val="16"/>
          <w:szCs w:val="16"/>
        </w:rPr>
        <w:lastRenderedPageBreak/>
        <w:t>I</w:t>
      </w:r>
      <w:r>
        <w:rPr>
          <w:rFonts w:ascii="Arial" w:hAnsi="Arial"/>
          <w:spacing w:val="-3"/>
          <w:sz w:val="16"/>
          <w:szCs w:val="16"/>
        </w:rPr>
        <w:t>II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Pr="00EE6E19" w:rsidRDefault="00EE6E19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 xml:space="preserve">IV </w:t>
      </w:r>
      <w:r w:rsidRPr="00EE6E19">
        <w:rPr>
          <w:rFonts w:ascii="Arial" w:hAnsi="Arial"/>
          <w:spacing w:val="-3"/>
          <w:sz w:val="16"/>
          <w:szCs w:val="16"/>
        </w:rPr>
        <w:t>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br w:type="page"/>
      </w:r>
    </w:p>
    <w:p w:rsidR="00EE6E19" w:rsidRPr="00EE6E19" w:rsidRDefault="00EE6E19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lastRenderedPageBreak/>
        <w:t>V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Default="00EE7F93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Pr="00EE6E19" w:rsidRDefault="00EE6E19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>VI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6E19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6E19" w:rsidRPr="00EE6E19" w:rsidRDefault="00EE6E19" w:rsidP="00EE6E19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br w:type="page"/>
      </w:r>
      <w:r>
        <w:rPr>
          <w:rFonts w:ascii="Arial" w:hAnsi="Arial"/>
          <w:spacing w:val="-3"/>
          <w:sz w:val="16"/>
          <w:szCs w:val="16"/>
        </w:rPr>
        <w:lastRenderedPageBreak/>
        <w:t>V</w:t>
      </w:r>
      <w:r w:rsidRPr="00EE6E19">
        <w:rPr>
          <w:rFonts w:ascii="Arial" w:hAnsi="Arial"/>
          <w:spacing w:val="-3"/>
          <w:sz w:val="16"/>
          <w:szCs w:val="16"/>
        </w:rPr>
        <w:t>I</w:t>
      </w:r>
      <w:r>
        <w:rPr>
          <w:rFonts w:ascii="Arial" w:hAnsi="Arial"/>
          <w:spacing w:val="-3"/>
          <w:sz w:val="16"/>
          <w:szCs w:val="16"/>
        </w:rPr>
        <w:t>I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6E19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6E19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19" w:rsidRPr="00E5116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6E19" w:rsidRP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6E19" w:rsidRPr="005A27C4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F92581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6E19" w:rsidRPr="00E51169" w:rsidRDefault="00EE6E19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6E19" w:rsidTr="00EE7F93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E19" w:rsidRDefault="00EE6E19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Pr="00EE6E19" w:rsidRDefault="00EE7F93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>VI</w:t>
      </w:r>
      <w:r w:rsidRPr="00EE6E19">
        <w:rPr>
          <w:rFonts w:ascii="Arial" w:hAnsi="Arial"/>
          <w:spacing w:val="-3"/>
          <w:sz w:val="16"/>
          <w:szCs w:val="16"/>
        </w:rPr>
        <w:t>I</w:t>
      </w:r>
      <w:r>
        <w:rPr>
          <w:rFonts w:ascii="Arial" w:hAnsi="Arial"/>
          <w:spacing w:val="-3"/>
          <w:sz w:val="16"/>
          <w:szCs w:val="16"/>
        </w:rPr>
        <w:t>I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7F93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7F93" w:rsidRPr="00EE6E1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5A27C4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</w:tbl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8"/>
          <w:szCs w:val="18"/>
        </w:rPr>
      </w:pPr>
    </w:p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br w:type="page"/>
      </w:r>
    </w:p>
    <w:p w:rsidR="00EE7F93" w:rsidRPr="00EE6E19" w:rsidRDefault="00EE7F93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 w:rsidRPr="00EE7F93">
        <w:rPr>
          <w:rFonts w:ascii="Arial" w:hAnsi="Arial"/>
          <w:spacing w:val="-3"/>
          <w:sz w:val="18"/>
          <w:szCs w:val="18"/>
        </w:rPr>
        <w:lastRenderedPageBreak/>
        <w:t xml:space="preserve">IX </w:t>
      </w:r>
      <w:r w:rsidRPr="00EE6E19">
        <w:rPr>
          <w:rFonts w:ascii="Arial" w:hAnsi="Arial"/>
          <w:spacing w:val="-3"/>
          <w:sz w:val="16"/>
          <w:szCs w:val="16"/>
        </w:rPr>
        <w:t xml:space="preserve"> 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7F93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E7F93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Praticante commercialista"/>
                    <w:listEntry w:val="ARCHITETTO"/>
                    <w:listEntry w:val="GEOMETRA"/>
                    <w:listEntry w:val="Praticante geometra"/>
                    <w:listEntry w:val="CONSULENTE LAVORO"/>
                    <w:listEntry w:val="Praticante consulente lavoro"/>
                    <w:listEntry w:val="NOTAIO"/>
                    <w:listEntry w:val="MEDICO"/>
                    <w:listEntry w:val="PSICOLOGO"/>
                    <w:listEntry w:val="AVVOCATO"/>
                    <w:listEntry w:val="Praticante avvocato"/>
                    <w:listEntry w:val="SOCIO di puro capitale"/>
                    <w:listEntry w:val="-------------"/>
                  </w:ddList>
                </w:ffData>
              </w:fldChar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7F93" w:rsidRPr="00EE6E1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5A27C4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A2B92" w:rsidRDefault="00EA2B92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Default="00EE7F93" w:rsidP="00EE7F93">
      <w:pPr>
        <w:tabs>
          <w:tab w:val="left" w:pos="-720"/>
        </w:tabs>
        <w:spacing w:line="360" w:lineRule="auto"/>
        <w:ind w:right="-1"/>
        <w:jc w:val="both"/>
        <w:rPr>
          <w:rFonts w:ascii="Arial" w:hAnsi="Arial"/>
          <w:spacing w:val="-3"/>
          <w:sz w:val="16"/>
          <w:szCs w:val="16"/>
        </w:rPr>
      </w:pPr>
    </w:p>
    <w:p w:rsidR="00EE7F93" w:rsidRPr="00EE6E19" w:rsidRDefault="00EE7F93" w:rsidP="00EA2B92">
      <w:pPr>
        <w:tabs>
          <w:tab w:val="left" w:pos="-720"/>
        </w:tabs>
        <w:spacing w:line="360" w:lineRule="auto"/>
        <w:ind w:right="-1"/>
        <w:jc w:val="both"/>
        <w:outlineLvl w:val="0"/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6"/>
          <w:szCs w:val="16"/>
        </w:rPr>
        <w:t xml:space="preserve">X  </w:t>
      </w:r>
      <w:r w:rsidRPr="00EE6E19">
        <w:rPr>
          <w:rFonts w:ascii="Arial" w:hAnsi="Arial"/>
          <w:spacing w:val="-3"/>
          <w:sz w:val="16"/>
          <w:szCs w:val="16"/>
        </w:rPr>
        <w:t>componente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19"/>
        <w:gridCol w:w="2039"/>
        <w:gridCol w:w="933"/>
        <w:gridCol w:w="1917"/>
      </w:tblGrid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(cognome)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(nome)</w:t>
            </w: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18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ME"/>
                  <w:textInput>
                    <w:format w:val="Prima maiuscola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66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E7F93" w:rsidRPr="00F92581" w:rsidRDefault="00EA2B92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componente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OLO"/>
                  <w:ddList>
                    <w:listEntry w:val="COMMERCIALISTA"/>
                    <w:listEntry w:val="ARCHITETTO"/>
                    <w:listEntry w:val="CONSULENTE LAVORO"/>
                    <w:listEntry w:val="GEOMETRA"/>
                    <w:listEntry w:val="NOTAIO"/>
                    <w:listEntry w:val="MEDICO"/>
                    <w:listEntry w:val="PSICOLOGO"/>
                    <w:listEntry w:val="AVVOCATO"/>
                    <w:listEntry w:val="SOCIO di puro capitale"/>
                    <w:listEntry w:val="-------------"/>
                  </w:ddLis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professione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Iscritto a Ordine / Collegio di </w:t>
            </w:r>
            <w:r>
              <w:rPr>
                <w:rFonts w:ascii="Arial" w:hAnsi="Arial"/>
                <w:spacing w:val="-3"/>
                <w:sz w:val="18"/>
              </w:rPr>
              <w:t xml:space="preserve">(città)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fo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56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 xml:space="preserve">anzi in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qualità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93" w:rsidRPr="00E5116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b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 xml:space="preserve">domicilio professionale in (città)  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E7F93" w:rsidRPr="00EE6E19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E6E1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7F93" w:rsidRPr="005A27C4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Prov. 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OVA"/>
                    <w:format w:val="Tutto maiuscole"/>
                  </w:textInput>
                </w:ffData>
              </w:fldCha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t>GENOVA</w:t>
            </w:r>
            <w:r w:rsidRPr="00EE6E1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cantSplit/>
          <w:trHeight w:hRule="exact" w:val="7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F92581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16"/>
                <w:szCs w:val="16"/>
              </w:rPr>
            </w:pPr>
            <w:r w:rsidRPr="00F92581">
              <w:rPr>
                <w:rFonts w:ascii="Arial" w:hAnsi="Arial"/>
                <w:spacing w:val="-3"/>
                <w:sz w:val="16"/>
                <w:szCs w:val="16"/>
              </w:rPr>
              <w:t>indirizzo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E7F93" w:rsidRPr="00E51169" w:rsidRDefault="00EE7F93" w:rsidP="00EA2B92">
            <w:pPr>
              <w:tabs>
                <w:tab w:val="left" w:pos="-720"/>
              </w:tabs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Discesa2"/>
                  <w:enabled/>
                  <w:calcOnExit w:val="0"/>
                  <w:ddList>
                    <w:result w:val="20"/>
                    <w:listEntry w:val="Vico"/>
                    <w:listEntry w:val="Distacco di"/>
                    <w:listEntry w:val="Viale"/>
                    <w:listEntry w:val="Vicolo"/>
                    <w:listEntry w:val="Piazza"/>
                    <w:listEntry w:val="Piazzetta"/>
                    <w:listEntry w:val="Largo"/>
                    <w:listEntry w:val="Mura"/>
                    <w:listEntry w:val="Piazzale"/>
                    <w:listEntry w:val="Passo"/>
                    <w:listEntry w:val="Fondaco"/>
                    <w:listEntry w:val="Corso"/>
                    <w:listEntry w:val="Vicolo"/>
                    <w:listEntry w:val="----------"/>
                    <w:listEntry w:val="Via"/>
                    <w:listEntry w:val="Parco"/>
                    <w:listEntry w:val="Argine"/>
                    <w:listEntry w:val="Archivolto"/>
                    <w:listEntry w:val="Voltino"/>
                    <w:listEntry w:val="Campo"/>
                    <w:listEntry w:val="Lungobisagno"/>
                    <w:listEntry w:val="Salita"/>
                    <w:listEntry w:val="Scalinata"/>
                    <w:listEntry w:val="Arco"/>
                  </w:ddLis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FORMDROPDOWN </w:instrText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</w:r>
            <w:r w:rsidR="0052193C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 xml:space="preserve">  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N°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ivc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/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intern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pacing w:val="-3"/>
                <w:sz w:val="24"/>
              </w:rPr>
              <w:t xml:space="preserve"> sc. 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scal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24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297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e-mail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EE7F93" w:rsidTr="00EE7F93">
        <w:trPr>
          <w:trHeight w:hRule="exact" w:val="353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jc w:val="right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p.e.c.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F93" w:rsidRDefault="00EE7F93" w:rsidP="00EA2B92">
            <w:pPr>
              <w:tabs>
                <w:tab w:val="left" w:pos="-720"/>
              </w:tabs>
              <w:snapToGrid w:val="0"/>
              <w:spacing w:line="360" w:lineRule="auto"/>
              <w:ind w:right="-1"/>
              <w:rPr>
                <w:rFonts w:ascii="Arial" w:hAnsi="Arial"/>
                <w:spacing w:val="-3"/>
                <w:sz w:val="24"/>
              </w:rPr>
            </w:pP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t> </w:t>
            </w:r>
            <w:r w:rsidRPr="00E51169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666593" w:rsidRDefault="00666593">
      <w:pPr>
        <w:pageBreakBefore/>
        <w:tabs>
          <w:tab w:val="left" w:pos="-720"/>
        </w:tabs>
        <w:spacing w:line="360" w:lineRule="auto"/>
        <w:ind w:right="-1"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ab/>
      </w:r>
      <w:r>
        <w:rPr>
          <w:rFonts w:ascii="Arial" w:hAnsi="Arial"/>
          <w:b/>
          <w:spacing w:val="-3"/>
          <w:sz w:val="24"/>
        </w:rPr>
        <w:t>Allego i seguenti documenti:</w:t>
      </w:r>
    </w:p>
    <w:p w:rsidR="00666593" w:rsidRDefault="00666593">
      <w:pPr>
        <w:tabs>
          <w:tab w:val="left" w:pos="-720"/>
        </w:tabs>
        <w:ind w:right="-710"/>
        <w:jc w:val="both"/>
        <w:rPr>
          <w:rFonts w:ascii="Arial" w:hAnsi="Arial"/>
          <w:spacing w:val="-3"/>
          <w:sz w:val="24"/>
        </w:rPr>
      </w:pPr>
    </w:p>
    <w:p w:rsidR="00666593" w:rsidRDefault="00666593">
      <w:pPr>
        <w:numPr>
          <w:ilvl w:val="0"/>
          <w:numId w:val="2"/>
        </w:numPr>
        <w:tabs>
          <w:tab w:val="left" w:pos="360"/>
        </w:tabs>
        <w:ind w:right="-71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Copia autentica dell'atto costitutivo</w:t>
      </w:r>
      <w:r w:rsidR="002175E2">
        <w:rPr>
          <w:rFonts w:ascii="Arial" w:hAnsi="Arial"/>
          <w:spacing w:val="-3"/>
          <w:sz w:val="24"/>
        </w:rPr>
        <w:t xml:space="preserve"> e statuto</w:t>
      </w:r>
      <w:r>
        <w:rPr>
          <w:rFonts w:ascii="Arial" w:hAnsi="Arial"/>
          <w:spacing w:val="-3"/>
          <w:sz w:val="24"/>
        </w:rPr>
        <w:t xml:space="preserve"> della </w:t>
      </w:r>
      <w:r w:rsidR="008267F7">
        <w:rPr>
          <w:rFonts w:ascii="Arial" w:hAnsi="Arial"/>
          <w:spacing w:val="-3"/>
          <w:sz w:val="24"/>
        </w:rPr>
        <w:t xml:space="preserve">associazione / </w:t>
      </w:r>
      <w:r>
        <w:rPr>
          <w:rFonts w:ascii="Arial" w:hAnsi="Arial"/>
          <w:spacing w:val="-3"/>
          <w:sz w:val="24"/>
        </w:rPr>
        <w:t>società</w:t>
      </w:r>
      <w:r w:rsidR="008267F7">
        <w:rPr>
          <w:rFonts w:ascii="Arial" w:hAnsi="Arial"/>
          <w:spacing w:val="-3"/>
          <w:sz w:val="24"/>
        </w:rPr>
        <w:t xml:space="preserve"> </w:t>
      </w:r>
    </w:p>
    <w:p w:rsidR="00666593" w:rsidRDefault="00666593">
      <w:pPr>
        <w:numPr>
          <w:ilvl w:val="0"/>
          <w:numId w:val="2"/>
        </w:numPr>
        <w:tabs>
          <w:tab w:val="left" w:pos="360"/>
        </w:tabs>
        <w:ind w:right="-71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Certificato </w:t>
      </w:r>
      <w:r w:rsidR="00C72E9E">
        <w:rPr>
          <w:rFonts w:ascii="Arial" w:hAnsi="Arial"/>
          <w:spacing w:val="-3"/>
          <w:sz w:val="24"/>
        </w:rPr>
        <w:t xml:space="preserve">o  autocertificazione </w:t>
      </w:r>
      <w:r w:rsidR="002175E2">
        <w:rPr>
          <w:rFonts w:ascii="Arial" w:hAnsi="Arial"/>
          <w:spacing w:val="-3"/>
          <w:sz w:val="24"/>
        </w:rPr>
        <w:t>di iscrizione a</w:t>
      </w:r>
      <w:r>
        <w:rPr>
          <w:rFonts w:ascii="Arial" w:hAnsi="Arial"/>
          <w:spacing w:val="-3"/>
          <w:sz w:val="24"/>
        </w:rPr>
        <w:t>ll’Ordine</w:t>
      </w:r>
      <w:r w:rsidR="002175E2">
        <w:rPr>
          <w:rFonts w:ascii="Arial" w:hAnsi="Arial"/>
          <w:spacing w:val="-3"/>
          <w:sz w:val="24"/>
        </w:rPr>
        <w:t>/Collegio</w:t>
      </w:r>
      <w:r>
        <w:rPr>
          <w:rFonts w:ascii="Arial" w:hAnsi="Arial"/>
          <w:spacing w:val="-3"/>
          <w:sz w:val="24"/>
        </w:rPr>
        <w:t xml:space="preserve"> di </w:t>
      </w:r>
      <w:r w:rsidR="002175E2">
        <w:rPr>
          <w:rFonts w:ascii="Arial" w:hAnsi="Arial"/>
          <w:spacing w:val="-3"/>
          <w:sz w:val="24"/>
        </w:rPr>
        <w:t>appartanenza</w:t>
      </w:r>
      <w:r>
        <w:rPr>
          <w:rFonts w:ascii="Arial" w:hAnsi="Arial"/>
          <w:spacing w:val="-3"/>
          <w:sz w:val="24"/>
        </w:rPr>
        <w:t xml:space="preserve"> </w:t>
      </w:r>
    </w:p>
    <w:p w:rsidR="00343BCE" w:rsidRPr="002175E2" w:rsidRDefault="00343BCE" w:rsidP="002175E2">
      <w:pPr>
        <w:pStyle w:val="Elencoacolori-Colore11"/>
        <w:numPr>
          <w:ilvl w:val="0"/>
          <w:numId w:val="2"/>
        </w:numPr>
        <w:tabs>
          <w:tab w:val="left" w:pos="-720"/>
        </w:tabs>
        <w:ind w:right="-710"/>
        <w:jc w:val="both"/>
        <w:rPr>
          <w:rFonts w:ascii="Arial" w:hAnsi="Arial"/>
          <w:spacing w:val="-3"/>
          <w:sz w:val="24"/>
        </w:rPr>
      </w:pPr>
      <w:r w:rsidRPr="002175E2">
        <w:rPr>
          <w:rFonts w:ascii="Arial" w:hAnsi="Arial"/>
          <w:spacing w:val="-3"/>
          <w:sz w:val="24"/>
        </w:rPr>
        <w:t>Visura camerale completa con i nomi</w:t>
      </w:r>
      <w:r w:rsidR="00EE7F93">
        <w:rPr>
          <w:rFonts w:ascii="Arial" w:hAnsi="Arial"/>
          <w:spacing w:val="-3"/>
          <w:sz w:val="24"/>
        </w:rPr>
        <w:t xml:space="preserve"> dei</w:t>
      </w:r>
      <w:r w:rsidRPr="002175E2">
        <w:rPr>
          <w:rFonts w:ascii="Arial" w:hAnsi="Arial"/>
          <w:spacing w:val="-3"/>
          <w:sz w:val="24"/>
        </w:rPr>
        <w:t xml:space="preserve"> componenti e rispettive cariche </w:t>
      </w:r>
    </w:p>
    <w:p w:rsidR="00666593" w:rsidRDefault="00666593" w:rsidP="002175E2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-710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Versamento a mano di €  50  (diritti fissi di iscrizione)</w:t>
      </w:r>
    </w:p>
    <w:p w:rsidR="00666593" w:rsidRDefault="00666593">
      <w:pPr>
        <w:tabs>
          <w:tab w:val="left" w:pos="-720"/>
        </w:tabs>
        <w:ind w:right="-710"/>
        <w:jc w:val="both"/>
        <w:rPr>
          <w:rFonts w:ascii="Arial" w:hAnsi="Arial"/>
          <w:spacing w:val="-3"/>
          <w:sz w:val="24"/>
        </w:rPr>
      </w:pPr>
    </w:p>
    <w:p w:rsidR="00666593" w:rsidRDefault="002175E2" w:rsidP="00EA2B92">
      <w:pPr>
        <w:tabs>
          <w:tab w:val="left" w:pos="-720"/>
        </w:tabs>
        <w:jc w:val="both"/>
        <w:outlineLvl w:val="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I sottoscritti</w:t>
      </w:r>
      <w:r w:rsidR="00666593">
        <w:rPr>
          <w:rFonts w:ascii="Arial" w:hAnsi="Arial"/>
          <w:b/>
          <w:spacing w:val="-3"/>
          <w:sz w:val="22"/>
        </w:rPr>
        <w:t xml:space="preserve"> dich</w:t>
      </w:r>
      <w:r w:rsidR="00343BCE">
        <w:rPr>
          <w:rFonts w:ascii="Arial" w:hAnsi="Arial"/>
          <w:b/>
          <w:spacing w:val="-3"/>
          <w:sz w:val="22"/>
        </w:rPr>
        <w:t>iara</w:t>
      </w:r>
      <w:r w:rsidR="00BB6D24">
        <w:rPr>
          <w:rFonts w:ascii="Arial" w:hAnsi="Arial"/>
          <w:b/>
          <w:spacing w:val="-3"/>
          <w:sz w:val="22"/>
        </w:rPr>
        <w:t>no</w:t>
      </w:r>
      <w:r w:rsidR="00343BCE">
        <w:rPr>
          <w:rFonts w:ascii="Arial" w:hAnsi="Arial"/>
          <w:b/>
          <w:spacing w:val="-3"/>
          <w:sz w:val="22"/>
        </w:rPr>
        <w:t xml:space="preserve"> di essere a conoscenza</w:t>
      </w:r>
      <w:r w:rsidR="00666593">
        <w:rPr>
          <w:rFonts w:ascii="Arial" w:hAnsi="Arial"/>
          <w:b/>
          <w:spacing w:val="-3"/>
          <w:sz w:val="22"/>
        </w:rPr>
        <w:t>:</w:t>
      </w:r>
    </w:p>
    <w:p w:rsidR="00666593" w:rsidRDefault="00666593">
      <w:pPr>
        <w:tabs>
          <w:tab w:val="left" w:pos="-720"/>
        </w:tabs>
        <w:jc w:val="both"/>
        <w:rPr>
          <w:rFonts w:ascii="Arial" w:hAnsi="Arial"/>
          <w:b/>
          <w:spacing w:val="-3"/>
          <w:sz w:val="22"/>
        </w:rPr>
      </w:pPr>
    </w:p>
    <w:p w:rsidR="00666593" w:rsidRDefault="00BB6D2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dell</w:t>
      </w:r>
      <w:r w:rsidR="00343BCE">
        <w:rPr>
          <w:rFonts w:ascii="Arial" w:hAnsi="Arial"/>
          <w:spacing w:val="-3"/>
          <w:sz w:val="22"/>
        </w:rPr>
        <w:t xml:space="preserve">’obbligo del pagamento di tassa </w:t>
      </w:r>
      <w:r w:rsidR="00666593">
        <w:rPr>
          <w:rFonts w:ascii="Arial" w:hAnsi="Arial"/>
          <w:spacing w:val="-3"/>
          <w:sz w:val="22"/>
        </w:rPr>
        <w:t xml:space="preserve">annuale </w:t>
      </w:r>
      <w:r w:rsidR="004560D7">
        <w:rPr>
          <w:rFonts w:ascii="Arial" w:hAnsi="Arial"/>
          <w:spacing w:val="-3"/>
          <w:sz w:val="22"/>
        </w:rPr>
        <w:t xml:space="preserve">di iscrizione </w:t>
      </w:r>
      <w:r w:rsidR="00666593">
        <w:rPr>
          <w:rFonts w:ascii="Arial" w:hAnsi="Arial"/>
          <w:spacing w:val="-3"/>
          <w:sz w:val="22"/>
        </w:rPr>
        <w:t>entro il 31 marzo di ogni anno</w:t>
      </w:r>
      <w:r>
        <w:rPr>
          <w:rFonts w:ascii="Arial" w:hAnsi="Arial"/>
          <w:spacing w:val="-3"/>
          <w:sz w:val="22"/>
        </w:rPr>
        <w:t>, giusta delibera 1/3/2018</w:t>
      </w:r>
      <w:r w:rsidR="00666593">
        <w:rPr>
          <w:rFonts w:ascii="Arial" w:hAnsi="Arial"/>
          <w:spacing w:val="-3"/>
          <w:sz w:val="22"/>
        </w:rPr>
        <w:t>;</w:t>
      </w:r>
    </w:p>
    <w:p w:rsidR="00666593" w:rsidRDefault="001925C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che </w:t>
      </w:r>
      <w:r w:rsidR="00666593">
        <w:rPr>
          <w:rFonts w:ascii="Arial" w:hAnsi="Arial"/>
          <w:spacing w:val="-3"/>
          <w:sz w:val="22"/>
        </w:rPr>
        <w:t xml:space="preserve">per l’anno in corso la </w:t>
      </w:r>
      <w:r w:rsidR="004560D7">
        <w:rPr>
          <w:rFonts w:ascii="Arial" w:hAnsi="Arial"/>
          <w:spacing w:val="-3"/>
          <w:sz w:val="22"/>
        </w:rPr>
        <w:t>tassa</w:t>
      </w:r>
      <w:r w:rsidR="00666593">
        <w:rPr>
          <w:rFonts w:ascii="Arial" w:hAnsi="Arial"/>
          <w:spacing w:val="-3"/>
          <w:sz w:val="22"/>
        </w:rPr>
        <w:t xml:space="preserve"> d’iscrizione annuale dovrà essere versata </w:t>
      </w:r>
      <w:r w:rsidR="004560D7">
        <w:rPr>
          <w:rFonts w:ascii="Arial" w:hAnsi="Arial"/>
          <w:spacing w:val="-3"/>
          <w:sz w:val="22"/>
        </w:rPr>
        <w:t>entro 30 giorni d</w:t>
      </w:r>
      <w:r w:rsidR="004E6DB9">
        <w:rPr>
          <w:rFonts w:ascii="Arial" w:hAnsi="Arial"/>
          <w:spacing w:val="-3"/>
          <w:sz w:val="22"/>
        </w:rPr>
        <w:t>alla</w:t>
      </w:r>
      <w:r w:rsidR="004560D7">
        <w:rPr>
          <w:rFonts w:ascii="Arial" w:hAnsi="Arial"/>
          <w:spacing w:val="-3"/>
          <w:sz w:val="22"/>
        </w:rPr>
        <w:t xml:space="preserve"> notifica della delibera di avvenuta</w:t>
      </w:r>
      <w:r w:rsidR="00B0559F">
        <w:rPr>
          <w:rFonts w:ascii="Arial" w:hAnsi="Arial"/>
          <w:spacing w:val="-3"/>
          <w:sz w:val="22"/>
        </w:rPr>
        <w:t xml:space="preserve"> iscrizione</w:t>
      </w:r>
    </w:p>
    <w:p w:rsidR="00B0559F" w:rsidRDefault="00B0559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dell’obbligo di tempestiva comunicazione di ogni e qualsiasi variazione della associazione /società</w:t>
      </w:r>
    </w:p>
    <w:p w:rsidR="00666593" w:rsidRDefault="00666593">
      <w:pPr>
        <w:tabs>
          <w:tab w:val="left" w:pos="-720"/>
        </w:tabs>
        <w:ind w:right="-710"/>
        <w:jc w:val="both"/>
        <w:rPr>
          <w:rFonts w:ascii="Arial" w:hAnsi="Arial"/>
          <w:spacing w:val="-3"/>
          <w:sz w:val="24"/>
        </w:rPr>
      </w:pPr>
    </w:p>
    <w:p w:rsidR="00666593" w:rsidRDefault="00666593">
      <w:pPr>
        <w:tabs>
          <w:tab w:val="left" w:pos="-720"/>
        </w:tabs>
        <w:jc w:val="right"/>
        <w:rPr>
          <w:rFonts w:ascii="Arial" w:hAnsi="Arial"/>
          <w:sz w:val="22"/>
        </w:rPr>
      </w:pPr>
    </w:p>
    <w:p w:rsidR="00666593" w:rsidRDefault="00666593">
      <w:pPr>
        <w:tabs>
          <w:tab w:val="left" w:pos="-720"/>
        </w:tabs>
        <w:spacing w:line="360" w:lineRule="auto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Genova,   . . . . . . . . . . . . . . . . . . . . .</w:t>
      </w:r>
    </w:p>
    <w:p w:rsidR="00666593" w:rsidRDefault="00666593">
      <w:pPr>
        <w:tabs>
          <w:tab w:val="left" w:pos="-720"/>
        </w:tabs>
        <w:spacing w:line="360" w:lineRule="auto"/>
        <w:jc w:val="both"/>
        <w:rPr>
          <w:rFonts w:ascii="Arial" w:hAnsi="Arial"/>
          <w:spacing w:val="-3"/>
          <w:sz w:val="22"/>
        </w:rPr>
      </w:pPr>
    </w:p>
    <w:p w:rsidR="00666593" w:rsidRDefault="00666593">
      <w:pPr>
        <w:tabs>
          <w:tab w:val="left" w:pos="-720"/>
        </w:tabs>
        <w:spacing w:line="360" w:lineRule="auto"/>
        <w:jc w:val="both"/>
        <w:rPr>
          <w:rFonts w:ascii="Arial" w:hAnsi="Arial"/>
          <w:spacing w:val="-3"/>
          <w:sz w:val="22"/>
        </w:rPr>
      </w:pPr>
    </w:p>
    <w:p w:rsidR="00666593" w:rsidRDefault="00666593">
      <w:pPr>
        <w:tabs>
          <w:tab w:val="left" w:pos="-720"/>
        </w:tabs>
        <w:spacing w:line="360" w:lineRule="auto"/>
        <w:jc w:val="both"/>
        <w:rPr>
          <w:rFonts w:ascii="Arial" w:hAnsi="Arial"/>
          <w:spacing w:val="-3"/>
          <w:sz w:val="22"/>
        </w:rPr>
      </w:pPr>
    </w:p>
    <w:p w:rsidR="001169DB" w:rsidRPr="001169DB" w:rsidRDefault="001169DB" w:rsidP="001169DB">
      <w:pPr>
        <w:tabs>
          <w:tab w:val="left" w:pos="-720"/>
        </w:tabs>
        <w:spacing w:line="360" w:lineRule="auto"/>
        <w:ind w:left="2124"/>
        <w:jc w:val="center"/>
        <w:rPr>
          <w:rFonts w:ascii="Arial" w:hAnsi="Arial"/>
          <w:i/>
          <w:spacing w:val="-3"/>
          <w:sz w:val="18"/>
          <w:szCs w:val="18"/>
        </w:rPr>
      </w:pPr>
      <w:r w:rsidRPr="001169DB">
        <w:rPr>
          <w:rFonts w:ascii="Arial" w:hAnsi="Arial"/>
          <w:i/>
          <w:spacing w:val="-3"/>
          <w:sz w:val="18"/>
          <w:szCs w:val="18"/>
        </w:rPr>
        <w:t>firma</w:t>
      </w:r>
    </w:p>
    <w:p w:rsidR="001169DB" w:rsidRPr="001169DB" w:rsidRDefault="001169DB" w:rsidP="001169DB">
      <w:pPr>
        <w:tabs>
          <w:tab w:val="left" w:pos="-720"/>
        </w:tabs>
        <w:spacing w:line="360" w:lineRule="auto"/>
        <w:ind w:left="2124"/>
        <w:jc w:val="center"/>
        <w:rPr>
          <w:rFonts w:ascii="Arial" w:hAnsi="Arial"/>
          <w:i/>
          <w:spacing w:val="-3"/>
          <w:sz w:val="22"/>
        </w:rPr>
      </w:pPr>
      <w:r>
        <w:rPr>
          <w:rFonts w:ascii="Arial" w:hAnsi="Arial"/>
          <w:i/>
          <w:spacing w:val="-3"/>
          <w:sz w:val="22"/>
        </w:rPr>
        <w:t>……………………………………………</w:t>
      </w:r>
    </w:p>
    <w:sectPr w:rsidR="001169DB" w:rsidRPr="001169DB" w:rsidSect="00EE6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7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3C" w:rsidRDefault="0052193C" w:rsidP="00343BCE">
      <w:r>
        <w:separator/>
      </w:r>
    </w:p>
  </w:endnote>
  <w:endnote w:type="continuationSeparator" w:id="0">
    <w:p w:rsidR="0052193C" w:rsidRDefault="0052193C" w:rsidP="0034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Italic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Default="00EA2B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Default="00EA2B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Default="00EA2B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3C" w:rsidRDefault="0052193C" w:rsidP="00343BCE">
      <w:r>
        <w:separator/>
      </w:r>
    </w:p>
  </w:footnote>
  <w:footnote w:type="continuationSeparator" w:id="0">
    <w:p w:rsidR="0052193C" w:rsidRDefault="0052193C" w:rsidP="0034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Default="00EA2B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Pr="008D435A" w:rsidRDefault="00EA2B92" w:rsidP="004B0354">
    <w:pPr>
      <w:jc w:val="right"/>
      <w:rPr>
        <w:rFonts w:ascii="Calibri" w:hAnsi="Calibri"/>
        <w:i/>
        <w:sz w:val="16"/>
        <w:szCs w:val="16"/>
      </w:rPr>
    </w:pPr>
    <w:r w:rsidRPr="008D435A">
      <w:rPr>
        <w:rFonts w:ascii="Calibri" w:hAnsi="Calibri"/>
        <w:i/>
        <w:sz w:val="16"/>
        <w:szCs w:val="16"/>
      </w:rPr>
      <w:fldChar w:fldCharType="begin"/>
    </w:r>
    <w:r w:rsidRPr="008D435A">
      <w:rPr>
        <w:rFonts w:ascii="Calibri" w:hAnsi="Calibri"/>
        <w:i/>
        <w:sz w:val="16"/>
        <w:szCs w:val="16"/>
      </w:rPr>
      <w:instrText xml:space="preserve"> FILENAME  \* MERGEFORMAT </w:instrText>
    </w:r>
    <w:r w:rsidRPr="008D435A">
      <w:rPr>
        <w:rFonts w:ascii="Calibri" w:hAnsi="Calibri"/>
        <w:i/>
        <w:sz w:val="16"/>
        <w:szCs w:val="16"/>
      </w:rPr>
      <w:fldChar w:fldCharType="separate"/>
    </w:r>
    <w:r w:rsidR="00CD619D">
      <w:rPr>
        <w:rFonts w:ascii="Calibri" w:hAnsi="Calibri"/>
        <w:i/>
        <w:sz w:val="16"/>
        <w:szCs w:val="16"/>
      </w:rPr>
      <w:t>Documento5</w:t>
    </w:r>
    <w:r w:rsidRPr="008D435A">
      <w:rPr>
        <w:rFonts w:ascii="Calibri" w:hAnsi="Calibri"/>
        <w:i/>
        <w:sz w:val="16"/>
        <w:szCs w:val="16"/>
      </w:rPr>
      <w:fldChar w:fldCharType="end"/>
    </w:r>
    <w:r w:rsidRPr="008D435A">
      <w:rPr>
        <w:rFonts w:ascii="Calibri" w:hAnsi="Calibri"/>
        <w:i/>
        <w:sz w:val="16"/>
        <w:szCs w:val="16"/>
      </w:rPr>
      <w:t xml:space="preserve">  </w:t>
    </w:r>
    <w:r w:rsidRPr="008D435A">
      <w:rPr>
        <w:rFonts w:ascii="Calibri" w:hAnsi="Calibri"/>
        <w:i/>
        <w:sz w:val="16"/>
        <w:szCs w:val="16"/>
      </w:rPr>
      <w:fldChar w:fldCharType="begin"/>
    </w:r>
    <w:r w:rsidRPr="008D435A">
      <w:rPr>
        <w:rFonts w:ascii="Calibri" w:hAnsi="Calibri"/>
        <w:i/>
        <w:sz w:val="16"/>
        <w:szCs w:val="16"/>
      </w:rPr>
      <w:instrText xml:space="preserve"> TIME \@ "dd/MM/yy" </w:instrText>
    </w:r>
    <w:r w:rsidRPr="008D435A">
      <w:rPr>
        <w:rFonts w:ascii="Calibri" w:hAnsi="Calibri"/>
        <w:i/>
        <w:sz w:val="16"/>
        <w:szCs w:val="16"/>
      </w:rPr>
      <w:fldChar w:fldCharType="separate"/>
    </w:r>
    <w:r w:rsidR="00CD619D">
      <w:rPr>
        <w:rFonts w:ascii="Calibri" w:hAnsi="Calibri"/>
        <w:i/>
        <w:sz w:val="16"/>
        <w:szCs w:val="16"/>
      </w:rPr>
      <w:t>13/03/18</w:t>
    </w:r>
    <w:r w:rsidRPr="008D435A">
      <w:rPr>
        <w:rFonts w:ascii="Calibri" w:hAnsi="Calibri"/>
        <w:i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92" w:rsidRDefault="00EA2B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5CF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"/>
      <w:lvlJc w:val="left"/>
      <w:pPr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0000003"/>
    <w:multiLevelType w:val="singleLevel"/>
    <w:tmpl w:val="0410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54703F"/>
    <w:multiLevelType w:val="hybridMultilevel"/>
    <w:tmpl w:val="D70A2A3E"/>
    <w:lvl w:ilvl="0" w:tplc="00000002">
      <w:start w:val="1"/>
      <w:numFmt w:val="bullet"/>
      <w:lvlText w:val="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D"/>
    <w:rsid w:val="00003749"/>
    <w:rsid w:val="00012496"/>
    <w:rsid w:val="000139FB"/>
    <w:rsid w:val="001169DB"/>
    <w:rsid w:val="001925C8"/>
    <w:rsid w:val="00194092"/>
    <w:rsid w:val="001B1FE4"/>
    <w:rsid w:val="001C7C94"/>
    <w:rsid w:val="00210636"/>
    <w:rsid w:val="00211B21"/>
    <w:rsid w:val="002175E2"/>
    <w:rsid w:val="00225C65"/>
    <w:rsid w:val="00235505"/>
    <w:rsid w:val="002861C7"/>
    <w:rsid w:val="00291DA1"/>
    <w:rsid w:val="002B2876"/>
    <w:rsid w:val="002E0308"/>
    <w:rsid w:val="002F69AB"/>
    <w:rsid w:val="00343BCE"/>
    <w:rsid w:val="00353D78"/>
    <w:rsid w:val="00355FA4"/>
    <w:rsid w:val="00395F39"/>
    <w:rsid w:val="003E546A"/>
    <w:rsid w:val="00454744"/>
    <w:rsid w:val="00455EE8"/>
    <w:rsid w:val="004560D7"/>
    <w:rsid w:val="00482D0A"/>
    <w:rsid w:val="004B0354"/>
    <w:rsid w:val="004B2810"/>
    <w:rsid w:val="004D2CAB"/>
    <w:rsid w:val="004E6DB9"/>
    <w:rsid w:val="004F753A"/>
    <w:rsid w:val="00505C60"/>
    <w:rsid w:val="005151FB"/>
    <w:rsid w:val="0052067D"/>
    <w:rsid w:val="0052193C"/>
    <w:rsid w:val="00522EDA"/>
    <w:rsid w:val="00557FF8"/>
    <w:rsid w:val="005A27C4"/>
    <w:rsid w:val="005B18F5"/>
    <w:rsid w:val="005E1AB2"/>
    <w:rsid w:val="00601D90"/>
    <w:rsid w:val="0062260C"/>
    <w:rsid w:val="006317A2"/>
    <w:rsid w:val="00643404"/>
    <w:rsid w:val="00665889"/>
    <w:rsid w:val="00666593"/>
    <w:rsid w:val="00676D5A"/>
    <w:rsid w:val="006F0BF7"/>
    <w:rsid w:val="00736023"/>
    <w:rsid w:val="007511D1"/>
    <w:rsid w:val="00756807"/>
    <w:rsid w:val="007677A0"/>
    <w:rsid w:val="00775D30"/>
    <w:rsid w:val="0079211B"/>
    <w:rsid w:val="007D4569"/>
    <w:rsid w:val="007D6309"/>
    <w:rsid w:val="00801574"/>
    <w:rsid w:val="008267F7"/>
    <w:rsid w:val="0086565A"/>
    <w:rsid w:val="008A6F47"/>
    <w:rsid w:val="008D435A"/>
    <w:rsid w:val="009B7E50"/>
    <w:rsid w:val="00AB6C70"/>
    <w:rsid w:val="00AF0680"/>
    <w:rsid w:val="00B0559F"/>
    <w:rsid w:val="00B103D4"/>
    <w:rsid w:val="00B11F55"/>
    <w:rsid w:val="00B73D54"/>
    <w:rsid w:val="00BB67DB"/>
    <w:rsid w:val="00BB6D24"/>
    <w:rsid w:val="00C144BD"/>
    <w:rsid w:val="00C453B7"/>
    <w:rsid w:val="00C72E9E"/>
    <w:rsid w:val="00CC6428"/>
    <w:rsid w:val="00CD619D"/>
    <w:rsid w:val="00D84167"/>
    <w:rsid w:val="00E036DE"/>
    <w:rsid w:val="00E24D7C"/>
    <w:rsid w:val="00E2544E"/>
    <w:rsid w:val="00E5002E"/>
    <w:rsid w:val="00E51169"/>
    <w:rsid w:val="00E55F1E"/>
    <w:rsid w:val="00E56E48"/>
    <w:rsid w:val="00EA2B92"/>
    <w:rsid w:val="00EE6E19"/>
    <w:rsid w:val="00EE7F93"/>
    <w:rsid w:val="00F23E4D"/>
    <w:rsid w:val="00F65EBC"/>
    <w:rsid w:val="00F72516"/>
    <w:rsid w:val="00F74388"/>
    <w:rsid w:val="00F92581"/>
    <w:rsid w:val="00FB738B"/>
    <w:rsid w:val="00FB7A35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CC4C"/>
  <w14:defaultImageDpi w14:val="32767"/>
  <w15:chartTrackingRefBased/>
  <w15:docId w15:val="{38D5BC4F-7BC4-1847-902B-E578644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pPr>
      <w:suppressAutoHyphens/>
    </w:pPr>
    <w:rPr>
      <w:noProof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4"/>
      </w:numPr>
      <w:tabs>
        <w:tab w:val="left" w:pos="-720"/>
      </w:tabs>
      <w:ind w:left="-567"/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 2" w:hAnsi="Wingdings 2"/>
      <w:color w:val="auto"/>
    </w:rPr>
  </w:style>
  <w:style w:type="character" w:customStyle="1" w:styleId="WW8Num4z0">
    <w:name w:val="WW8Num4z0"/>
    <w:rPr>
      <w:rFonts w:ascii="Wingdings 2" w:hAnsi="Wingdings 2"/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 2" w:hAnsi="Wingdings 2"/>
      <w:color w:val="auto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-720"/>
      </w:tabs>
      <w:spacing w:line="360" w:lineRule="auto"/>
      <w:jc w:val="both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widowControl w:val="0"/>
      <w:tabs>
        <w:tab w:val="left" w:pos="-720"/>
      </w:tabs>
      <w:ind w:right="20"/>
      <w:jc w:val="both"/>
    </w:pPr>
  </w:style>
  <w:style w:type="paragraph" w:customStyle="1" w:styleId="Corpodeltesto31">
    <w:name w:val="Corpo del testo 31"/>
    <w:basedOn w:val="Normale"/>
    <w:pPr>
      <w:widowControl w:val="0"/>
      <w:tabs>
        <w:tab w:val="left" w:pos="-720"/>
      </w:tabs>
      <w:spacing w:line="360" w:lineRule="auto"/>
      <w:jc w:val="both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43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B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43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BCE"/>
    <w:rPr>
      <w:noProof/>
    </w:rPr>
  </w:style>
  <w:style w:type="paragraph" w:customStyle="1" w:styleId="Elencoacolori-Colore11">
    <w:name w:val="Elenco a colori - Colore 11"/>
    <w:basedOn w:val="Normale"/>
    <w:uiPriority w:val="34"/>
    <w:qFormat/>
    <w:rsid w:val="002175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unhideWhenUsed/>
    <w:rsid w:val="00EA2B9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ondivisa/TESTI/MODELLI/MODULISTICA/modulistica%202018/Asociazioni_Societa&#768;/VERSIONE%20DEFINITIVA%20QUOTE%20SOCIETa%3f.doc.sb-44e6e34d-u8slLD/IscrizSocAssoc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6AF0F-D26C-1049-A1F9-77840A61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IscrizSocAssoc2018.dotx</Template>
  <TotalTime>2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dell'Ordine degli Avvocati 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dell'Ordine degli Avvocati </dc:title>
  <dc:subject/>
  <dc:creator>paolo collu</dc:creator>
  <cp:keywords/>
  <cp:lastModifiedBy>paolo collu</cp:lastModifiedBy>
  <cp:revision>1</cp:revision>
  <cp:lastPrinted>2018-03-07T13:37:00Z</cp:lastPrinted>
  <dcterms:created xsi:type="dcterms:W3CDTF">2018-03-13T11:52:00Z</dcterms:created>
  <dcterms:modified xsi:type="dcterms:W3CDTF">2018-03-13T11:54:00Z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come fare a...</vt:lpwstr>
  </property>
  <property fmtid="{D5CDD505-2E9C-101B-9397-08002B2CF9AE}" pid="3" name="_AuthorEmail">
    <vt:lpwstr>pcollu@coavge.local</vt:lpwstr>
  </property>
  <property fmtid="{D5CDD505-2E9C-101B-9397-08002B2CF9AE}" pid="4" name="_AuthorEmailDisplayName">
    <vt:lpwstr>Paolo Collu</vt:lpwstr>
  </property>
  <property fmtid="{D5CDD505-2E9C-101B-9397-08002B2CF9AE}" pid="5" name="_PreviousAdHocReviewCycleID">
    <vt:i4>5830321</vt:i4>
  </property>
  <property fmtid="{D5CDD505-2E9C-101B-9397-08002B2CF9AE}" pid="6" name="_AdHocReviewCycleID">
    <vt:i4>334856264</vt:i4>
  </property>
</Properties>
</file>